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C2" w:rsidRPr="000B4877" w:rsidRDefault="00AC0BC2" w:rsidP="00A677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11CD7" w:rsidRDefault="00311CD7" w:rsidP="0082425C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</w:rPr>
      </w:pPr>
    </w:p>
    <w:p w:rsidR="00307CB8" w:rsidRDefault="00307CB8" w:rsidP="00A677EC">
      <w:pPr>
        <w:shd w:val="clear" w:color="auto" w:fill="FFFFFF"/>
        <w:spacing w:after="0" w:line="240" w:lineRule="auto"/>
        <w:ind w:right="109"/>
        <w:jc w:val="right"/>
        <w:rPr>
          <w:rFonts w:ascii="Times New Roman" w:hAnsi="Times New Roman" w:cs="Times New Roman"/>
        </w:rPr>
      </w:pPr>
    </w:p>
    <w:p w:rsidR="00474E84" w:rsidRDefault="00307CB8" w:rsidP="00A677EC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474E84">
        <w:rPr>
          <w:rFonts w:ascii="Times New Roman" w:hAnsi="Times New Roman" w:cs="Times New Roman"/>
          <w:b/>
        </w:rPr>
        <w:t xml:space="preserve">ОТЧЕТ О ПРОВЕДЕНИИ ШКОЛЬНОГО ЭТАПА </w:t>
      </w:r>
    </w:p>
    <w:p w:rsidR="00094A9F" w:rsidRDefault="00307CB8" w:rsidP="00A677EC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 w:rsidRPr="00474E84">
        <w:rPr>
          <w:rFonts w:ascii="Times New Roman" w:hAnsi="Times New Roman" w:cs="Times New Roman"/>
          <w:b/>
        </w:rPr>
        <w:t>СПОРТИВНЫХ СОРЕВНОВАНИЙ ШКОЛЬНИКОВ «</w:t>
      </w:r>
      <w:r w:rsidR="00AC0378">
        <w:rPr>
          <w:rFonts w:ascii="Times New Roman" w:hAnsi="Times New Roman" w:cs="Times New Roman"/>
          <w:b/>
        </w:rPr>
        <w:t xml:space="preserve">ПРЕЗИДЕНТСКИЕ СОСТЯЗАНИЯ» </w:t>
      </w:r>
    </w:p>
    <w:p w:rsidR="00307CB8" w:rsidRPr="00474E84" w:rsidRDefault="00094A9F" w:rsidP="00A677EC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EA6BC6">
        <w:rPr>
          <w:rFonts w:ascii="Times New Roman" w:hAnsi="Times New Roman" w:cs="Times New Roman"/>
          <w:b/>
        </w:rPr>
        <w:t>2019/2020</w:t>
      </w:r>
      <w:r w:rsidR="00307CB8" w:rsidRPr="00474E84">
        <w:rPr>
          <w:rFonts w:ascii="Times New Roman" w:hAnsi="Times New Roman" w:cs="Times New Roman"/>
          <w:b/>
        </w:rPr>
        <w:t xml:space="preserve"> учебном году </w:t>
      </w:r>
      <w:r w:rsidR="0082425C">
        <w:rPr>
          <w:rFonts w:ascii="Times New Roman" w:hAnsi="Times New Roman" w:cs="Times New Roman"/>
          <w:b/>
        </w:rPr>
        <w:t>в  МОБУ СОШ № 34</w:t>
      </w:r>
      <w:r w:rsidR="0082425C" w:rsidRPr="00474E84">
        <w:rPr>
          <w:rFonts w:ascii="Times New Roman" w:hAnsi="Times New Roman" w:cs="Times New Roman"/>
          <w:b/>
        </w:rPr>
        <w:t xml:space="preserve"> </w:t>
      </w:r>
    </w:p>
    <w:tbl>
      <w:tblPr>
        <w:tblStyle w:val="afe"/>
        <w:tblW w:w="15701" w:type="dxa"/>
        <w:tblLayout w:type="fixed"/>
        <w:tblLook w:val="04A0"/>
      </w:tblPr>
      <w:tblGrid>
        <w:gridCol w:w="655"/>
        <w:gridCol w:w="1721"/>
        <w:gridCol w:w="709"/>
        <w:gridCol w:w="709"/>
        <w:gridCol w:w="709"/>
        <w:gridCol w:w="737"/>
        <w:gridCol w:w="1531"/>
        <w:gridCol w:w="567"/>
        <w:gridCol w:w="708"/>
        <w:gridCol w:w="709"/>
        <w:gridCol w:w="851"/>
        <w:gridCol w:w="567"/>
        <w:gridCol w:w="702"/>
        <w:gridCol w:w="794"/>
        <w:gridCol w:w="567"/>
        <w:gridCol w:w="1480"/>
        <w:gridCol w:w="709"/>
        <w:gridCol w:w="567"/>
        <w:gridCol w:w="709"/>
      </w:tblGrid>
      <w:tr w:rsidR="00474E84" w:rsidTr="008705C9">
        <w:tc>
          <w:tcPr>
            <w:tcW w:w="655" w:type="dxa"/>
          </w:tcPr>
          <w:p w:rsidR="00474E84" w:rsidRDefault="00474E84" w:rsidP="004559C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21" w:type="dxa"/>
          </w:tcPr>
          <w:p w:rsidR="00474E84" w:rsidRDefault="00474E84" w:rsidP="004559C6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395" w:type="dxa"/>
            <w:gridSpan w:val="5"/>
          </w:tcPr>
          <w:p w:rsidR="00474E84" w:rsidRDefault="00474E84" w:rsidP="00EA6BC6">
            <w:pPr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обучающихся (по состоянию на 1 </w:t>
            </w:r>
            <w:r w:rsidR="00EA6BC6">
              <w:rPr>
                <w:rFonts w:ascii="Times New Roman" w:hAnsi="Times New Roman" w:cs="Times New Roman"/>
              </w:rPr>
              <w:t xml:space="preserve">января </w:t>
            </w:r>
            <w:r w:rsidR="00AC0BC2">
              <w:rPr>
                <w:rFonts w:ascii="Times New Roman" w:hAnsi="Times New Roman" w:cs="Times New Roman"/>
              </w:rPr>
              <w:t>20</w:t>
            </w:r>
            <w:r w:rsidR="00EA6BC6">
              <w:rPr>
                <w:rFonts w:ascii="Times New Roman" w:hAnsi="Times New Roman" w:cs="Times New Roman"/>
              </w:rPr>
              <w:t>20</w:t>
            </w:r>
            <w:r w:rsidR="00AC0BC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gridSpan w:val="4"/>
          </w:tcPr>
          <w:p w:rsidR="00474E84" w:rsidRDefault="00474E84" w:rsidP="00474E84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принявших участие в школьном этапе Президентских состязаний</w:t>
            </w:r>
          </w:p>
        </w:tc>
        <w:tc>
          <w:tcPr>
            <w:tcW w:w="2630" w:type="dxa"/>
            <w:gridSpan w:val="4"/>
          </w:tcPr>
          <w:p w:rsidR="00474E84" w:rsidRDefault="00474E84" w:rsidP="00FA6799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процента обучающихся ОО принявших участие в школьном этапе Президентских состязаний (по состоя</w:t>
            </w:r>
            <w:r w:rsidR="00AC0378">
              <w:rPr>
                <w:rFonts w:ascii="Times New Roman" w:hAnsi="Times New Roman" w:cs="Times New Roman"/>
              </w:rPr>
              <w:t xml:space="preserve">нию на 1 </w:t>
            </w:r>
            <w:r w:rsidR="00FA6799">
              <w:rPr>
                <w:rFonts w:ascii="Times New Roman" w:hAnsi="Times New Roman" w:cs="Times New Roman"/>
              </w:rPr>
              <w:t>января</w:t>
            </w:r>
            <w:r w:rsidR="00AC0378">
              <w:rPr>
                <w:rFonts w:ascii="Times New Roman" w:hAnsi="Times New Roman" w:cs="Times New Roman"/>
              </w:rPr>
              <w:t xml:space="preserve"> 20</w:t>
            </w:r>
            <w:r w:rsidR="00FA679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 %)</w:t>
            </w:r>
          </w:p>
        </w:tc>
        <w:tc>
          <w:tcPr>
            <w:tcW w:w="1480" w:type="dxa"/>
            <w:vMerge w:val="restart"/>
            <w:vAlign w:val="center"/>
          </w:tcPr>
          <w:p w:rsidR="00474E84" w:rsidRDefault="00474E84" w:rsidP="00474E84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 проведения школьного этапа:</w:t>
            </w:r>
          </w:p>
          <w:p w:rsidR="00474E84" w:rsidRPr="004559C6" w:rsidRDefault="00474E84" w:rsidP="00474E84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559C6">
              <w:rPr>
                <w:rFonts w:ascii="Times New Roman" w:hAnsi="Times New Roman" w:cs="Times New Roman"/>
              </w:rPr>
              <w:t>Основные виды программы</w:t>
            </w:r>
          </w:p>
          <w:p w:rsidR="00474E84" w:rsidRPr="004559C6" w:rsidRDefault="00474E84" w:rsidP="00474E84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559C6">
              <w:rPr>
                <w:rFonts w:ascii="Times New Roman" w:hAnsi="Times New Roman" w:cs="Times New Roman"/>
              </w:rPr>
              <w:t>Освещение в СМИ</w:t>
            </w:r>
          </w:p>
        </w:tc>
        <w:tc>
          <w:tcPr>
            <w:tcW w:w="1985" w:type="dxa"/>
            <w:gridSpan w:val="3"/>
          </w:tcPr>
          <w:p w:rsidR="00474E84" w:rsidRDefault="00474E84" w:rsidP="00474E84">
            <w:pPr>
              <w:spacing w:line="322" w:lineRule="exact"/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выделяемых ассигнований (тыс. руб)</w:t>
            </w:r>
          </w:p>
        </w:tc>
      </w:tr>
      <w:tr w:rsidR="00474E84" w:rsidTr="008705C9">
        <w:trPr>
          <w:cantSplit/>
          <w:trHeight w:val="1545"/>
        </w:trPr>
        <w:tc>
          <w:tcPr>
            <w:tcW w:w="655" w:type="dxa"/>
          </w:tcPr>
          <w:p w:rsidR="00474E84" w:rsidRDefault="00474E84" w:rsidP="00474E84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474E84" w:rsidRDefault="00474E84" w:rsidP="00474E84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709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709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737" w:type="dxa"/>
            <w:textDirection w:val="btLr"/>
          </w:tcPr>
          <w:p w:rsidR="00474E84" w:rsidRPr="008E2530" w:rsidRDefault="00474E84" w:rsidP="00474E84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31" w:type="dxa"/>
            <w:textDirection w:val="btLr"/>
          </w:tcPr>
          <w:p w:rsidR="00474E84" w:rsidRPr="008E2530" w:rsidRDefault="00474E84" w:rsidP="00474E84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В том числе к специальной группе для занятий  физической культурой и спортом</w:t>
            </w:r>
          </w:p>
        </w:tc>
        <w:tc>
          <w:tcPr>
            <w:tcW w:w="567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708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709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851" w:type="dxa"/>
            <w:textDirection w:val="btLr"/>
          </w:tcPr>
          <w:p w:rsidR="00474E84" w:rsidRPr="008E2530" w:rsidRDefault="00474E84" w:rsidP="00474E84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Начальное образование</w:t>
            </w:r>
          </w:p>
        </w:tc>
        <w:tc>
          <w:tcPr>
            <w:tcW w:w="702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Основное образование</w:t>
            </w:r>
          </w:p>
        </w:tc>
        <w:tc>
          <w:tcPr>
            <w:tcW w:w="794" w:type="dxa"/>
            <w:textDirection w:val="btLr"/>
          </w:tcPr>
          <w:p w:rsidR="00474E84" w:rsidRPr="008E2530" w:rsidRDefault="00474E84" w:rsidP="002847EC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Среднее образование</w:t>
            </w:r>
          </w:p>
        </w:tc>
        <w:tc>
          <w:tcPr>
            <w:tcW w:w="567" w:type="dxa"/>
            <w:textDirection w:val="btLr"/>
          </w:tcPr>
          <w:p w:rsidR="00474E84" w:rsidRPr="008E2530" w:rsidRDefault="00474E84" w:rsidP="00474E84">
            <w:pPr>
              <w:ind w:left="113" w:right="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253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80" w:type="dxa"/>
            <w:vMerge/>
          </w:tcPr>
          <w:p w:rsidR="00474E84" w:rsidRDefault="00474E84" w:rsidP="00474E84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74E84" w:rsidRDefault="00474E84" w:rsidP="00474E84">
            <w:pPr>
              <w:ind w:left="113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«Образование»</w:t>
            </w:r>
          </w:p>
        </w:tc>
        <w:tc>
          <w:tcPr>
            <w:tcW w:w="567" w:type="dxa"/>
            <w:textDirection w:val="btLr"/>
          </w:tcPr>
          <w:p w:rsidR="00474E84" w:rsidRDefault="00474E84" w:rsidP="00474E84">
            <w:pPr>
              <w:ind w:left="113"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разделу «Спорт»</w:t>
            </w:r>
          </w:p>
        </w:tc>
        <w:tc>
          <w:tcPr>
            <w:tcW w:w="709" w:type="dxa"/>
            <w:textDirection w:val="btLr"/>
          </w:tcPr>
          <w:p w:rsidR="00474E84" w:rsidRDefault="00474E84" w:rsidP="00474E84">
            <w:pPr>
              <w:ind w:left="113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471FC" w:rsidTr="008705C9">
        <w:trPr>
          <w:cantSplit/>
          <w:trHeight w:val="433"/>
        </w:trPr>
        <w:tc>
          <w:tcPr>
            <w:tcW w:w="655" w:type="dxa"/>
          </w:tcPr>
          <w:p w:rsidR="00F471FC" w:rsidRDefault="00F471FC" w:rsidP="00B955AE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F471FC" w:rsidRDefault="00F471FC" w:rsidP="00B955AE">
            <w:pPr>
              <w:spacing w:line="322" w:lineRule="exact"/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34</w:t>
            </w:r>
          </w:p>
        </w:tc>
        <w:tc>
          <w:tcPr>
            <w:tcW w:w="709" w:type="dxa"/>
          </w:tcPr>
          <w:p w:rsidR="00F471FC" w:rsidRDefault="00F471FC" w:rsidP="00B955AE">
            <w:pPr>
              <w:ind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31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2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94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471FC" w:rsidRDefault="00F471FC" w:rsidP="00B955A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80" w:type="dxa"/>
          </w:tcPr>
          <w:p w:rsidR="00F471FC" w:rsidRDefault="00F471FC" w:rsidP="00B955AE">
            <w:pPr>
              <w:spacing w:line="322" w:lineRule="exact"/>
              <w:ind w:right="10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71FC" w:rsidRDefault="00F471FC" w:rsidP="00474E84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F471FC" w:rsidRDefault="00F471FC" w:rsidP="00474E84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F471FC" w:rsidRDefault="00F471FC" w:rsidP="00474E84">
            <w:pPr>
              <w:spacing w:line="322" w:lineRule="exact"/>
              <w:ind w:left="113" w:right="109"/>
              <w:rPr>
                <w:rFonts w:ascii="Times New Roman" w:hAnsi="Times New Roman" w:cs="Times New Roman"/>
              </w:rPr>
            </w:pPr>
          </w:p>
        </w:tc>
      </w:tr>
    </w:tbl>
    <w:p w:rsidR="00307CB8" w:rsidRPr="00FA6799" w:rsidRDefault="00307CB8" w:rsidP="00FA6799">
      <w:pPr>
        <w:shd w:val="clear" w:color="auto" w:fill="FFFFFF"/>
        <w:spacing w:after="0" w:line="322" w:lineRule="exact"/>
        <w:ind w:right="109"/>
        <w:rPr>
          <w:rFonts w:ascii="Times New Roman" w:hAnsi="Times New Roman" w:cs="Times New Roman"/>
          <w:b/>
        </w:rPr>
      </w:pPr>
    </w:p>
    <w:p w:rsidR="00FA6799" w:rsidRDefault="00FA6799" w:rsidP="00A677EC">
      <w:pPr>
        <w:shd w:val="clear" w:color="auto" w:fill="FFFFFF"/>
        <w:spacing w:after="0" w:line="322" w:lineRule="exact"/>
        <w:ind w:right="109"/>
        <w:rPr>
          <w:rFonts w:ascii="Times New Roman" w:hAnsi="Times New Roman" w:cs="Times New Roman"/>
        </w:rPr>
      </w:pPr>
    </w:p>
    <w:p w:rsidR="00FA6799" w:rsidRDefault="00FA6799" w:rsidP="00A677EC">
      <w:pPr>
        <w:shd w:val="clear" w:color="auto" w:fill="FFFFFF"/>
        <w:spacing w:after="0" w:line="322" w:lineRule="exact"/>
        <w:ind w:right="109"/>
        <w:rPr>
          <w:rFonts w:ascii="Times New Roman" w:hAnsi="Times New Roman" w:cs="Times New Roman"/>
        </w:rPr>
      </w:pPr>
    </w:p>
    <w:p w:rsidR="00FE22C6" w:rsidRDefault="00474E84" w:rsidP="00C50088">
      <w:pPr>
        <w:shd w:val="clear" w:color="auto" w:fill="FFFFFF"/>
        <w:spacing w:after="0" w:line="322" w:lineRule="exact"/>
        <w:ind w:right="109"/>
        <w:rPr>
          <w:sz w:val="28"/>
          <w:szCs w:val="28"/>
        </w:rPr>
      </w:pPr>
      <w:r>
        <w:rPr>
          <w:rFonts w:ascii="Times New Roman" w:hAnsi="Times New Roman" w:cs="Times New Roman"/>
        </w:rPr>
        <w:t>Директор ОО ______</w:t>
      </w:r>
      <w:r w:rsidR="0082425C">
        <w:rPr>
          <w:rFonts w:ascii="Times New Roman" w:hAnsi="Times New Roman" w:cs="Times New Roman"/>
        </w:rPr>
        <w:t>_______</w:t>
      </w:r>
      <w:r w:rsidR="00C50088">
        <w:rPr>
          <w:rFonts w:ascii="Times New Roman" w:hAnsi="Times New Roman" w:cs="Times New Roman"/>
        </w:rPr>
        <w:t>__________________ / Н.В. Мозер</w:t>
      </w:r>
    </w:p>
    <w:sectPr w:rsidR="00FE22C6" w:rsidSect="00C50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426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DC" w:rsidRDefault="00672DDC" w:rsidP="00DE5278">
      <w:pPr>
        <w:spacing w:after="0" w:line="240" w:lineRule="auto"/>
      </w:pPr>
      <w:r>
        <w:separator/>
      </w:r>
    </w:p>
  </w:endnote>
  <w:endnote w:type="continuationSeparator" w:id="1">
    <w:p w:rsidR="00672DDC" w:rsidRDefault="00672DDC" w:rsidP="00DE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>
    <w:r>
      <w:t>*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DC" w:rsidRDefault="00672DDC" w:rsidP="00DE5278">
      <w:pPr>
        <w:spacing w:after="0" w:line="240" w:lineRule="auto"/>
      </w:pPr>
      <w:r>
        <w:separator/>
      </w:r>
    </w:p>
  </w:footnote>
  <w:footnote w:type="continuationSeparator" w:id="1">
    <w:p w:rsidR="00672DDC" w:rsidRDefault="00672DDC" w:rsidP="00DE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>
    <w:r>
      <w:t>*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AE" w:rsidRDefault="00B955AE">
    <w: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3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b/>
      </w:rPr>
    </w:lvl>
  </w:abstractNum>
  <w:abstractNum w:abstractNumId="3">
    <w:nsid w:val="010A1154"/>
    <w:multiLevelType w:val="hybridMultilevel"/>
    <w:tmpl w:val="AB28C044"/>
    <w:lvl w:ilvl="0" w:tplc="E378F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05C14"/>
    <w:multiLevelType w:val="hybridMultilevel"/>
    <w:tmpl w:val="F598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2EED"/>
    <w:multiLevelType w:val="hybridMultilevel"/>
    <w:tmpl w:val="A03A64A8"/>
    <w:lvl w:ilvl="0" w:tplc="DF461C2C">
      <w:start w:val="1"/>
      <w:numFmt w:val="decimal"/>
      <w:lvlText w:val="%1."/>
      <w:lvlJc w:val="left"/>
      <w:pPr>
        <w:ind w:left="1125" w:hanging="42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161EB1"/>
    <w:multiLevelType w:val="hybridMultilevel"/>
    <w:tmpl w:val="73FE4DCA"/>
    <w:lvl w:ilvl="0" w:tplc="3C9C8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20FD8"/>
    <w:multiLevelType w:val="hybridMultilevel"/>
    <w:tmpl w:val="F5985FB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2AB2"/>
    <w:multiLevelType w:val="multilevel"/>
    <w:tmpl w:val="E9B8D7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9">
    <w:nsid w:val="539D6D99"/>
    <w:multiLevelType w:val="hybridMultilevel"/>
    <w:tmpl w:val="F598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4E96377"/>
    <w:multiLevelType w:val="hybridMultilevel"/>
    <w:tmpl w:val="F598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02FE1"/>
    <w:multiLevelType w:val="hybridMultilevel"/>
    <w:tmpl w:val="163A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0BF7"/>
    <w:rsid w:val="00007DC6"/>
    <w:rsid w:val="00094A9F"/>
    <w:rsid w:val="000F378B"/>
    <w:rsid w:val="0010572B"/>
    <w:rsid w:val="001372E8"/>
    <w:rsid w:val="001501DF"/>
    <w:rsid w:val="00150DCB"/>
    <w:rsid w:val="001B243F"/>
    <w:rsid w:val="001C3169"/>
    <w:rsid w:val="001E5C45"/>
    <w:rsid w:val="0025024E"/>
    <w:rsid w:val="00250D2C"/>
    <w:rsid w:val="00261263"/>
    <w:rsid w:val="00263B67"/>
    <w:rsid w:val="00264CC3"/>
    <w:rsid w:val="002847EC"/>
    <w:rsid w:val="002964C2"/>
    <w:rsid w:val="002A4AE1"/>
    <w:rsid w:val="002E0B07"/>
    <w:rsid w:val="002F121F"/>
    <w:rsid w:val="00307CB8"/>
    <w:rsid w:val="00311CD7"/>
    <w:rsid w:val="00313DF5"/>
    <w:rsid w:val="00356A65"/>
    <w:rsid w:val="00373BA7"/>
    <w:rsid w:val="003B6847"/>
    <w:rsid w:val="00406EFB"/>
    <w:rsid w:val="004227EB"/>
    <w:rsid w:val="0043647C"/>
    <w:rsid w:val="004559C6"/>
    <w:rsid w:val="00461B44"/>
    <w:rsid w:val="00464E30"/>
    <w:rsid w:val="00474E84"/>
    <w:rsid w:val="00497D30"/>
    <w:rsid w:val="004B5E47"/>
    <w:rsid w:val="005048B2"/>
    <w:rsid w:val="00504D58"/>
    <w:rsid w:val="005104D3"/>
    <w:rsid w:val="005859A2"/>
    <w:rsid w:val="00641EF4"/>
    <w:rsid w:val="00661D25"/>
    <w:rsid w:val="00672DDC"/>
    <w:rsid w:val="00673044"/>
    <w:rsid w:val="006A3D21"/>
    <w:rsid w:val="00726636"/>
    <w:rsid w:val="007414A5"/>
    <w:rsid w:val="00755D07"/>
    <w:rsid w:val="0078019E"/>
    <w:rsid w:val="007F03AC"/>
    <w:rsid w:val="00816959"/>
    <w:rsid w:val="0082425C"/>
    <w:rsid w:val="00830E27"/>
    <w:rsid w:val="008705C9"/>
    <w:rsid w:val="00872C44"/>
    <w:rsid w:val="0088473A"/>
    <w:rsid w:val="008B6F40"/>
    <w:rsid w:val="008C17F6"/>
    <w:rsid w:val="008D4732"/>
    <w:rsid w:val="008E2530"/>
    <w:rsid w:val="009135F0"/>
    <w:rsid w:val="0091746B"/>
    <w:rsid w:val="00946D84"/>
    <w:rsid w:val="00961503"/>
    <w:rsid w:val="00977262"/>
    <w:rsid w:val="00981D5E"/>
    <w:rsid w:val="0098375D"/>
    <w:rsid w:val="009A4EBC"/>
    <w:rsid w:val="00A21981"/>
    <w:rsid w:val="00A46A2F"/>
    <w:rsid w:val="00A677EC"/>
    <w:rsid w:val="00A939D6"/>
    <w:rsid w:val="00AA6046"/>
    <w:rsid w:val="00AC0378"/>
    <w:rsid w:val="00AC0BC2"/>
    <w:rsid w:val="00B2786B"/>
    <w:rsid w:val="00B92059"/>
    <w:rsid w:val="00B938B9"/>
    <w:rsid w:val="00B93A45"/>
    <w:rsid w:val="00B955AE"/>
    <w:rsid w:val="00BF1CF4"/>
    <w:rsid w:val="00C22C57"/>
    <w:rsid w:val="00C33BB0"/>
    <w:rsid w:val="00C4749E"/>
    <w:rsid w:val="00C50088"/>
    <w:rsid w:val="00C56F1A"/>
    <w:rsid w:val="00C63352"/>
    <w:rsid w:val="00CA4C92"/>
    <w:rsid w:val="00CC60AA"/>
    <w:rsid w:val="00CD0BF7"/>
    <w:rsid w:val="00CD32FA"/>
    <w:rsid w:val="00CE308F"/>
    <w:rsid w:val="00D003B8"/>
    <w:rsid w:val="00D15F71"/>
    <w:rsid w:val="00D23562"/>
    <w:rsid w:val="00D31532"/>
    <w:rsid w:val="00D446CF"/>
    <w:rsid w:val="00D62C10"/>
    <w:rsid w:val="00D6744A"/>
    <w:rsid w:val="00D77284"/>
    <w:rsid w:val="00DD2C26"/>
    <w:rsid w:val="00DE5278"/>
    <w:rsid w:val="00E17FAC"/>
    <w:rsid w:val="00E63412"/>
    <w:rsid w:val="00E70D47"/>
    <w:rsid w:val="00E72EC4"/>
    <w:rsid w:val="00E84738"/>
    <w:rsid w:val="00E90DB9"/>
    <w:rsid w:val="00EA6BC6"/>
    <w:rsid w:val="00EE415F"/>
    <w:rsid w:val="00EE5297"/>
    <w:rsid w:val="00EF002C"/>
    <w:rsid w:val="00F471FC"/>
    <w:rsid w:val="00F63DB5"/>
    <w:rsid w:val="00F83580"/>
    <w:rsid w:val="00FA0AC9"/>
    <w:rsid w:val="00FA545B"/>
    <w:rsid w:val="00FA6799"/>
    <w:rsid w:val="00FD7EEB"/>
    <w:rsid w:val="00FE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A5"/>
  </w:style>
  <w:style w:type="paragraph" w:styleId="1">
    <w:name w:val="heading 1"/>
    <w:basedOn w:val="a"/>
    <w:next w:val="a"/>
    <w:link w:val="10"/>
    <w:qFormat/>
    <w:rsid w:val="00DE5278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Arial Unicode MS" w:hAnsi="Times New Roman" w:cs="Mangal"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DE5278"/>
    <w:pPr>
      <w:keepNext/>
      <w:widowControl w:val="0"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DE5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E5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278"/>
    <w:rPr>
      <w:rFonts w:ascii="Times New Roman" w:eastAsia="Arial Unicode MS" w:hAnsi="Times New Roman" w:cs="Mangal"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DE5278"/>
    <w:rPr>
      <w:rFonts w:ascii="Times New Roman" w:eastAsia="Arial Unicode MS" w:hAnsi="Times New Roman" w:cs="Mangal"/>
      <w:b/>
      <w:kern w:val="2"/>
      <w:sz w:val="28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E5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52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3">
    <w:name w:val="Базовый"/>
    <w:rsid w:val="00CD0BF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Normal (Web)"/>
    <w:basedOn w:val="a"/>
    <w:rsid w:val="00CD0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</w:rPr>
  </w:style>
  <w:style w:type="paragraph" w:styleId="a5">
    <w:name w:val="List Paragraph"/>
    <w:basedOn w:val="a"/>
    <w:qFormat/>
    <w:rsid w:val="00E17FAC"/>
    <w:pPr>
      <w:ind w:left="720"/>
      <w:contextualSpacing/>
    </w:pPr>
  </w:style>
  <w:style w:type="character" w:customStyle="1" w:styleId="WW8Num2z1">
    <w:name w:val="WW8Num2z1"/>
    <w:rsid w:val="00DE5278"/>
    <w:rPr>
      <w:b/>
    </w:rPr>
  </w:style>
  <w:style w:type="character" w:customStyle="1" w:styleId="WW8Num3z0">
    <w:name w:val="WW8Num3z0"/>
    <w:rsid w:val="00DE5278"/>
    <w:rPr>
      <w:b/>
    </w:rPr>
  </w:style>
  <w:style w:type="character" w:customStyle="1" w:styleId="Absatz-Standardschriftart">
    <w:name w:val="Absatz-Standardschriftart"/>
    <w:rsid w:val="00DE5278"/>
  </w:style>
  <w:style w:type="character" w:customStyle="1" w:styleId="WW-Absatz-Standardschriftart">
    <w:name w:val="WW-Absatz-Standardschriftart"/>
    <w:rsid w:val="00DE5278"/>
  </w:style>
  <w:style w:type="character" w:customStyle="1" w:styleId="WW-Absatz-Standardschriftart1">
    <w:name w:val="WW-Absatz-Standardschriftart1"/>
    <w:rsid w:val="00DE5278"/>
  </w:style>
  <w:style w:type="character" w:customStyle="1" w:styleId="WW-Absatz-Standardschriftart11">
    <w:name w:val="WW-Absatz-Standardschriftart11"/>
    <w:rsid w:val="00DE5278"/>
  </w:style>
  <w:style w:type="character" w:customStyle="1" w:styleId="WW-Absatz-Standardschriftart111">
    <w:name w:val="WW-Absatz-Standardschriftart111"/>
    <w:rsid w:val="00DE5278"/>
  </w:style>
  <w:style w:type="character" w:customStyle="1" w:styleId="WW-Absatz-Standardschriftart1111">
    <w:name w:val="WW-Absatz-Standardschriftart1111"/>
    <w:rsid w:val="00DE5278"/>
  </w:style>
  <w:style w:type="character" w:customStyle="1" w:styleId="WW8Num3z1">
    <w:name w:val="WW8Num3z1"/>
    <w:rsid w:val="00DE5278"/>
    <w:rPr>
      <w:b/>
    </w:rPr>
  </w:style>
  <w:style w:type="character" w:customStyle="1" w:styleId="WW8Num5z0">
    <w:name w:val="WW8Num5z0"/>
    <w:rsid w:val="00DE5278"/>
    <w:rPr>
      <w:b/>
    </w:rPr>
  </w:style>
  <w:style w:type="character" w:customStyle="1" w:styleId="WW8Num7z0">
    <w:name w:val="WW8Num7z0"/>
    <w:rsid w:val="00DE5278"/>
    <w:rPr>
      <w:rFonts w:ascii="Symbol" w:hAnsi="Symbol" w:cs="Symbol"/>
    </w:rPr>
  </w:style>
  <w:style w:type="character" w:customStyle="1" w:styleId="WW8Num7z1">
    <w:name w:val="WW8Num7z1"/>
    <w:rsid w:val="00DE5278"/>
    <w:rPr>
      <w:rFonts w:ascii="Courier New" w:hAnsi="Courier New" w:cs="Courier New"/>
    </w:rPr>
  </w:style>
  <w:style w:type="character" w:customStyle="1" w:styleId="WW8Num7z2">
    <w:name w:val="WW8Num7z2"/>
    <w:rsid w:val="00DE5278"/>
    <w:rPr>
      <w:rFonts w:ascii="Wingdings" w:hAnsi="Wingdings" w:cs="Wingdings"/>
    </w:rPr>
  </w:style>
  <w:style w:type="character" w:customStyle="1" w:styleId="11">
    <w:name w:val="Основной шрифт абзаца1"/>
    <w:rsid w:val="00DE5278"/>
  </w:style>
  <w:style w:type="character" w:customStyle="1" w:styleId="a6">
    <w:name w:val="Текст Знак"/>
    <w:link w:val="a7"/>
    <w:rsid w:val="00DE5278"/>
    <w:rPr>
      <w:rFonts w:ascii="Courier New" w:hAnsi="Courier New" w:cs="Courier New"/>
      <w:lang w:val="ru-RU" w:bidi="ar-SA"/>
    </w:rPr>
  </w:style>
  <w:style w:type="paragraph" w:styleId="a7">
    <w:name w:val="Plain Text"/>
    <w:basedOn w:val="a"/>
    <w:link w:val="a6"/>
    <w:rsid w:val="00872C44"/>
    <w:pPr>
      <w:spacing w:after="0" w:line="240" w:lineRule="auto"/>
      <w:ind w:firstLine="454"/>
      <w:jc w:val="both"/>
    </w:pPr>
    <w:rPr>
      <w:rFonts w:ascii="Courier New" w:hAnsi="Courier New" w:cs="Courier New"/>
    </w:rPr>
  </w:style>
  <w:style w:type="character" w:styleId="a8">
    <w:name w:val="page number"/>
    <w:basedOn w:val="11"/>
    <w:rsid w:val="00DE5278"/>
  </w:style>
  <w:style w:type="character" w:styleId="a9">
    <w:name w:val="Strong"/>
    <w:uiPriority w:val="99"/>
    <w:qFormat/>
    <w:rsid w:val="00DE5278"/>
    <w:rPr>
      <w:b/>
      <w:bCs/>
    </w:rPr>
  </w:style>
  <w:style w:type="character" w:styleId="aa">
    <w:name w:val="Hyperlink"/>
    <w:uiPriority w:val="99"/>
    <w:rsid w:val="00DE5278"/>
    <w:rPr>
      <w:color w:val="0000FF"/>
      <w:u w:val="single"/>
    </w:rPr>
  </w:style>
  <w:style w:type="character" w:customStyle="1" w:styleId="ab">
    <w:name w:val="Символ сноски"/>
    <w:rsid w:val="00DE5278"/>
    <w:rPr>
      <w:vertAlign w:val="superscript"/>
    </w:rPr>
  </w:style>
  <w:style w:type="character" w:customStyle="1" w:styleId="21">
    <w:name w:val="Основной текст с отступом 2 Знак"/>
    <w:rsid w:val="00DE5278"/>
    <w:rPr>
      <w:sz w:val="24"/>
      <w:szCs w:val="24"/>
    </w:rPr>
  </w:style>
  <w:style w:type="character" w:customStyle="1" w:styleId="22">
    <w:name w:val="Знак Знак2"/>
    <w:rsid w:val="00DE5278"/>
    <w:rPr>
      <w:rFonts w:ascii="Courier New" w:hAnsi="Courier New" w:cs="Courier New"/>
      <w:lang w:val="ru-RU" w:bidi="ar-SA"/>
    </w:rPr>
  </w:style>
  <w:style w:type="character" w:customStyle="1" w:styleId="FontStyle79">
    <w:name w:val="Font Style79"/>
    <w:rsid w:val="00DE5278"/>
    <w:rPr>
      <w:rFonts w:ascii="Times New Roman" w:hAnsi="Times New Roman" w:cs="Times New Roman"/>
      <w:b/>
      <w:bCs/>
      <w:sz w:val="18"/>
      <w:szCs w:val="18"/>
    </w:rPr>
  </w:style>
  <w:style w:type="character" w:customStyle="1" w:styleId="ac">
    <w:name w:val="Верхний колонтитул Знак"/>
    <w:uiPriority w:val="99"/>
    <w:rsid w:val="00DE5278"/>
    <w:rPr>
      <w:sz w:val="24"/>
      <w:szCs w:val="24"/>
    </w:rPr>
  </w:style>
  <w:style w:type="character" w:customStyle="1" w:styleId="ad">
    <w:name w:val="Нижний колонтитул Знак"/>
    <w:rsid w:val="00DE5278"/>
    <w:rPr>
      <w:sz w:val="24"/>
      <w:szCs w:val="24"/>
    </w:rPr>
  </w:style>
  <w:style w:type="character" w:styleId="ae">
    <w:name w:val="footnote reference"/>
    <w:rsid w:val="00DE5278"/>
    <w:rPr>
      <w:vertAlign w:val="superscript"/>
    </w:rPr>
  </w:style>
  <w:style w:type="character" w:customStyle="1" w:styleId="af">
    <w:name w:val="Символы концевой сноски"/>
    <w:rsid w:val="00DE5278"/>
    <w:rPr>
      <w:vertAlign w:val="superscript"/>
    </w:rPr>
  </w:style>
  <w:style w:type="character" w:customStyle="1" w:styleId="WW-">
    <w:name w:val="WW-Символы концевой сноски"/>
    <w:rsid w:val="00DE5278"/>
  </w:style>
  <w:style w:type="character" w:styleId="af0">
    <w:name w:val="endnote reference"/>
    <w:rsid w:val="00DE5278"/>
    <w:rPr>
      <w:vertAlign w:val="superscript"/>
    </w:rPr>
  </w:style>
  <w:style w:type="paragraph" w:customStyle="1" w:styleId="12">
    <w:name w:val="Заголовок1"/>
    <w:basedOn w:val="a"/>
    <w:next w:val="af1"/>
    <w:rsid w:val="00DE5278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Body Text"/>
    <w:basedOn w:val="a"/>
    <w:link w:val="af2"/>
    <w:rsid w:val="00DE52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2">
    <w:name w:val="Основной текст Знак"/>
    <w:basedOn w:val="a0"/>
    <w:link w:val="af1"/>
    <w:rsid w:val="00DE527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3">
    <w:name w:val="List"/>
    <w:basedOn w:val="af1"/>
    <w:rsid w:val="00DE5278"/>
    <w:rPr>
      <w:rFonts w:cs="Mangal"/>
    </w:rPr>
  </w:style>
  <w:style w:type="paragraph" w:styleId="af4">
    <w:name w:val="caption"/>
    <w:basedOn w:val="a"/>
    <w:qFormat/>
    <w:rsid w:val="00DE5278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E5278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Текст1"/>
    <w:basedOn w:val="a"/>
    <w:rsid w:val="00DE5278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5">
    <w:name w:val="footer"/>
    <w:basedOn w:val="a"/>
    <w:link w:val="15"/>
    <w:rsid w:val="00DE5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0"/>
    <w:link w:val="af5"/>
    <w:rsid w:val="00DE52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header"/>
    <w:basedOn w:val="a"/>
    <w:link w:val="16"/>
    <w:uiPriority w:val="99"/>
    <w:rsid w:val="00DE5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0"/>
    <w:link w:val="af6"/>
    <w:uiPriority w:val="99"/>
    <w:rsid w:val="00DE52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DE52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7">
    <w:name w:val="footnote text"/>
    <w:basedOn w:val="a"/>
    <w:link w:val="af8"/>
    <w:rsid w:val="00DE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8">
    <w:name w:val="Текст сноски Знак"/>
    <w:basedOn w:val="a0"/>
    <w:link w:val="af7"/>
    <w:rsid w:val="00DE52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DE52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DE527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Style1">
    <w:name w:val="Style1"/>
    <w:basedOn w:val="a"/>
    <w:rsid w:val="00DE5278"/>
    <w:pPr>
      <w:widowControl w:val="0"/>
      <w:autoSpaceDE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DE527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DE5278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DE5278"/>
  </w:style>
  <w:style w:type="paragraph" w:styleId="afc">
    <w:name w:val="Balloon Text"/>
    <w:basedOn w:val="a"/>
    <w:link w:val="afd"/>
    <w:uiPriority w:val="99"/>
    <w:semiHidden/>
    <w:unhideWhenUsed/>
    <w:rsid w:val="00DE5278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d">
    <w:name w:val="Текст выноски Знак"/>
    <w:basedOn w:val="a0"/>
    <w:link w:val="afc"/>
    <w:uiPriority w:val="99"/>
    <w:semiHidden/>
    <w:rsid w:val="00DE527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Знак1"/>
    <w:basedOn w:val="a0"/>
    <w:uiPriority w:val="99"/>
    <w:semiHidden/>
    <w:rsid w:val="00872C44"/>
    <w:rPr>
      <w:rFonts w:ascii="Consolas" w:hAnsi="Consolas"/>
      <w:sz w:val="21"/>
      <w:szCs w:val="21"/>
    </w:rPr>
  </w:style>
  <w:style w:type="table" w:styleId="afe">
    <w:name w:val="Table Grid"/>
    <w:basedOn w:val="a1"/>
    <w:uiPriority w:val="59"/>
    <w:rsid w:val="0030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Subtitle"/>
    <w:basedOn w:val="a"/>
    <w:next w:val="af1"/>
    <w:link w:val="aff0"/>
    <w:qFormat/>
    <w:rsid w:val="00983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98375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f1">
    <w:name w:val="Title"/>
    <w:basedOn w:val="a"/>
    <w:next w:val="aff"/>
    <w:link w:val="aff2"/>
    <w:qFormat/>
    <w:rsid w:val="009837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2">
    <w:name w:val="Название Знак"/>
    <w:basedOn w:val="a0"/>
    <w:link w:val="aff1"/>
    <w:rsid w:val="00983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A219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7D357-E40F-49B6-A571-8411D960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</dc:creator>
  <cp:lastModifiedBy>user</cp:lastModifiedBy>
  <cp:revision>2</cp:revision>
  <cp:lastPrinted>2018-09-11T05:31:00Z</cp:lastPrinted>
  <dcterms:created xsi:type="dcterms:W3CDTF">2019-12-20T07:02:00Z</dcterms:created>
  <dcterms:modified xsi:type="dcterms:W3CDTF">2019-12-20T07:02:00Z</dcterms:modified>
</cp:coreProperties>
</file>